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Default="00A01B1C" w:rsidP="00A01B1C">
            <w:pPr>
              <w:pStyle w:val="Heading1"/>
              <w:outlineLvl w:val="0"/>
            </w:pPr>
            <w:r w:rsidRPr="0045170E">
              <w:t>Volunteer Application</w:t>
            </w:r>
          </w:p>
        </w:tc>
        <w:tc>
          <w:tcPr>
            <w:tcW w:w="4788" w:type="dxa"/>
          </w:tcPr>
          <w:p w:rsidR="00A01B1C" w:rsidRDefault="00A01B1C" w:rsidP="0097298E">
            <w:pPr>
              <w:pStyle w:val="Logo"/>
            </w:pPr>
            <w:r w:rsidRPr="00A01B1C">
              <w:rPr>
                <w:noProof/>
              </w:rPr>
              <w:drawing>
                <wp:inline distT="0" distB="0" distL="0" distR="0">
                  <wp:extent cx="1991767" cy="36576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767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Administration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Events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B81E19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B81E19">
              <w:t>Concession &amp; Ticket Sales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B81E19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B81E19">
              <w:t>Cleaning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D75A43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D75A43">
              <w:t>Marketing</w:t>
            </w:r>
            <w:bookmarkStart w:id="0" w:name="_GoBack"/>
            <w:bookmarkEnd w:id="0"/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Newsletter production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Volunteer coordination</w:t>
            </w:r>
          </w:p>
        </w:tc>
      </w:tr>
    </w:tbl>
    <w:p w:rsidR="008D0133" w:rsidRDefault="00855A6B">
      <w:pPr>
        <w:pStyle w:val="Heading2"/>
      </w:pPr>
      <w: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lastRenderedPageBreak/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72"/>
    <w:rsid w:val="001C200E"/>
    <w:rsid w:val="004A0A03"/>
    <w:rsid w:val="00797A72"/>
    <w:rsid w:val="00855A6B"/>
    <w:rsid w:val="008D0133"/>
    <w:rsid w:val="0097298E"/>
    <w:rsid w:val="00993B1C"/>
    <w:rsid w:val="00A01B1C"/>
    <w:rsid w:val="00B81E19"/>
    <w:rsid w:val="00D7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A3A7B6-A6A2-448C-B419-378AA8E8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ertyManager\Downloads\TS102807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TS102807202</Template>
  <TotalTime>428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Liberty Manager</dc:creator>
  <cp:keywords/>
  <cp:lastModifiedBy>Liberty Manager</cp:lastModifiedBy>
  <cp:revision>1</cp:revision>
  <cp:lastPrinted>2014-04-25T22:24:00Z</cp:lastPrinted>
  <dcterms:created xsi:type="dcterms:W3CDTF">2014-04-25T22:24:00Z</dcterms:created>
  <dcterms:modified xsi:type="dcterms:W3CDTF">2014-04-26T05:32:00Z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